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320"/>
        <w:rPr>
          <w:rFonts w:hint="eastAsia" w:ascii="Times New Roman"/>
          <w:b w:val="0"/>
          <w:sz w:val="20"/>
        </w:rPr>
      </w:pPr>
      <w:r>
        <w:rPr>
          <w:rFonts w:ascii="Times New Roman"/>
          <w:b w:val="0"/>
          <w:sz w:val="20"/>
          <w:lang w:val="en-US" w:eastAsia="zh-TW" w:bidi="ar-SA"/>
        </w:rPr>
        <w:drawing>
          <wp:inline distT="0" distB="0" distL="0" distR="0">
            <wp:extent cx="2396490" cy="535940"/>
            <wp:effectExtent l="0" t="0" r="0" b="0"/>
            <wp:docPr id="1026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.jpe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649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320"/>
        <w:rPr>
          <w:rFonts w:ascii="Times New Roman"/>
          <w:b w:val="0"/>
          <w:sz w:val="20"/>
        </w:rPr>
      </w:pPr>
    </w:p>
    <w:p>
      <w:pPr>
        <w:pStyle w:val="2"/>
        <w:spacing w:before="5"/>
        <w:rPr>
          <w:rFonts w:ascii="Times New Roman"/>
          <w:b w:val="0"/>
          <w:sz w:val="12"/>
        </w:rPr>
      </w:pPr>
    </w:p>
    <w:p>
      <w:pPr>
        <w:pStyle w:val="2"/>
        <w:spacing w:before="22"/>
        <w:ind w:left="220" w:leftChars="0" w:right="3745" w:firstLine="0" w:firstLine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 xml:space="preserve">1  </w:t>
      </w:r>
      <w:r>
        <w:rPr>
          <w:sz w:val="28"/>
          <w:szCs w:val="28"/>
        </w:rPr>
        <w:t>培训报名表</w:t>
      </w:r>
    </w:p>
    <w:p>
      <w:pPr>
        <w:pStyle w:val="2"/>
        <w:spacing w:before="7"/>
        <w:rPr>
          <w:sz w:val="10"/>
        </w:rPr>
      </w:pPr>
    </w:p>
    <w:tbl>
      <w:tblPr>
        <w:tblStyle w:val="6"/>
        <w:tblW w:w="9937" w:type="dxa"/>
        <w:tblInd w:w="14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66"/>
        <w:gridCol w:w="1440"/>
        <w:gridCol w:w="320"/>
        <w:gridCol w:w="1446"/>
        <w:gridCol w:w="83"/>
        <w:gridCol w:w="1081"/>
        <w:gridCol w:w="766"/>
        <w:gridCol w:w="59"/>
        <w:gridCol w:w="328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57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7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课程名称</w:t>
            </w:r>
          </w:p>
        </w:tc>
        <w:tc>
          <w:tcPr>
            <w:tcW w:w="3206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45"/>
              <w:rPr>
                <w:rFonts w:hint="eastAsia" w:eastAsiaTheme="minorEastAsia"/>
                <w:b/>
                <w:sz w:val="18"/>
              </w:rPr>
            </w:pPr>
            <w:r>
              <w:rPr>
                <w:rFonts w:hint="eastAsia"/>
                <w:b/>
                <w:sz w:val="20"/>
              </w:rPr>
              <w:t>企业质量</w:t>
            </w:r>
            <w:r>
              <w:rPr>
                <w:rFonts w:hint="eastAsia"/>
                <w:b/>
                <w:sz w:val="20"/>
                <w:lang w:eastAsia="zh-CN"/>
              </w:rPr>
              <w:t>管理</w:t>
            </w:r>
            <w:r>
              <w:rPr>
                <w:rFonts w:hint="eastAsia"/>
                <w:b/>
                <w:sz w:val="20"/>
              </w:rPr>
              <w:t>技能提升</w:t>
            </w:r>
          </w:p>
        </w:tc>
        <w:tc>
          <w:tcPr>
            <w:tcW w:w="193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45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上课时间</w:t>
            </w:r>
          </w:p>
        </w:tc>
        <w:tc>
          <w:tcPr>
            <w:tcW w:w="3344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45"/>
              <w:ind w:left="119"/>
              <w:rPr>
                <w:rFonts w:hint="default" w:eastAsia="微软雅黑"/>
                <w:b/>
                <w:sz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lang w:val="en-US" w:eastAsia="zh-CN"/>
              </w:rPr>
              <w:t>8</w:t>
            </w:r>
            <w:r>
              <w:rPr>
                <w:rFonts w:hint="eastAsia"/>
                <w:b/>
                <w:sz w:val="18"/>
              </w:rPr>
              <w:t>/</w:t>
            </w:r>
            <w:r>
              <w:rPr>
                <w:rFonts w:hint="eastAsia"/>
                <w:b/>
                <w:sz w:val="18"/>
                <w:lang w:val="en-US" w:eastAsia="zh-CN"/>
              </w:rPr>
              <w:t>24</w:t>
            </w:r>
            <w:r>
              <w:rPr>
                <w:rFonts w:hint="eastAsia"/>
                <w:b/>
                <w:sz w:val="18"/>
              </w:rPr>
              <w:t>~</w:t>
            </w:r>
            <w:r>
              <w:rPr>
                <w:rFonts w:hint="eastAsia"/>
                <w:b/>
                <w:sz w:val="18"/>
                <w:lang w:val="en-US" w:eastAsia="zh-CN"/>
              </w:rPr>
              <w:t>8</w:t>
            </w:r>
            <w:r>
              <w:rPr>
                <w:rFonts w:hint="eastAsia"/>
                <w:b/>
                <w:sz w:val="18"/>
              </w:rPr>
              <w:t>/2</w:t>
            </w:r>
            <w:r>
              <w:rPr>
                <w:rFonts w:hint="eastAsia"/>
                <w:b/>
                <w:sz w:val="18"/>
                <w:lang w:val="en-US" w:eastAsia="zh-CN"/>
              </w:rPr>
              <w:t>5</w:t>
            </w:r>
            <w:r>
              <w:rPr>
                <w:rFonts w:hint="eastAsia"/>
                <w:b/>
                <w:sz w:val="18"/>
              </w:rPr>
              <w:t xml:space="preserve">； </w:t>
            </w:r>
            <w:r>
              <w:rPr>
                <w:rFonts w:hint="eastAsia"/>
                <w:b/>
                <w:sz w:val="18"/>
                <w:lang w:val="en-US" w:eastAsia="zh-CN"/>
              </w:rPr>
              <w:t>9/07</w:t>
            </w:r>
            <w:r>
              <w:rPr>
                <w:rFonts w:hint="eastAsia"/>
                <w:b/>
                <w:sz w:val="18"/>
              </w:rPr>
              <w:t>~</w:t>
            </w:r>
            <w:r>
              <w:rPr>
                <w:rFonts w:hint="eastAsia"/>
                <w:b/>
                <w:sz w:val="18"/>
                <w:lang w:val="en-US" w:eastAsia="zh-CN"/>
              </w:rPr>
              <w:t>9/08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5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7"/>
              <w:ind w:right="117" w:rightChars="0"/>
              <w:jc w:val="center"/>
              <w:rPr>
                <w:rFonts w:hint="eastAsia" w:eastAsia="微软雅黑"/>
                <w:b/>
                <w:sz w:val="20"/>
                <w:lang w:val="en-US" w:eastAsia="zh-CN"/>
              </w:rPr>
            </w:pPr>
            <w:r>
              <w:rPr>
                <w:rFonts w:hint="eastAsia"/>
                <w:b/>
                <w:sz w:val="20"/>
                <w:lang w:val="en-US" w:eastAsia="zh-CN"/>
              </w:rPr>
              <w:t xml:space="preserve">    参加人数</w:t>
            </w:r>
          </w:p>
        </w:tc>
        <w:tc>
          <w:tcPr>
            <w:tcW w:w="32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7"/>
              <w:ind w:left="688" w:right="628"/>
              <w:jc w:val="center"/>
              <w:rPr>
                <w:b/>
                <w:sz w:val="20"/>
              </w:rPr>
            </w:pPr>
          </w:p>
        </w:tc>
        <w:tc>
          <w:tcPr>
            <w:tcW w:w="1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7"/>
              <w:ind w:left="10" w:leftChars="0" w:right="102" w:rightChars="0" w:hanging="10" w:hangingChars="5"/>
              <w:jc w:val="center"/>
              <w:rPr>
                <w:rFonts w:hint="eastAsia" w:eastAsia="微软雅黑"/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费用合计（含税）</w:t>
            </w: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27"/>
              <w:ind w:left="1603" w:right="1559"/>
              <w:jc w:val="center"/>
              <w:rPr>
                <w:b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45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spacing w:before="127"/>
              <w:ind w:left="507" w:leftChars="0" w:right="489" w:rightChars="0"/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t>姓名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spacing w:before="127"/>
              <w:ind w:left="258" w:leftChars="0" w:right="129" w:rightChars="0"/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t>部门/职务</w:t>
            </w:r>
          </w:p>
        </w:tc>
        <w:tc>
          <w:tcPr>
            <w:tcW w:w="1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spacing w:before="127"/>
              <w:ind w:left="688" w:leftChars="0" w:right="628" w:rightChars="0"/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t>电话</w:t>
            </w:r>
          </w:p>
        </w:tc>
        <w:tc>
          <w:tcPr>
            <w:tcW w:w="1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spacing w:before="127"/>
              <w:ind w:left="632" w:leftChars="0" w:right="570" w:rightChars="0"/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t>手机</w:t>
            </w: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10"/>
              <w:spacing w:before="127"/>
              <w:ind w:left="1603" w:leftChars="0" w:right="1559" w:rightChars="0"/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t>邮箱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5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4"/>
              <w:ind w:left="507" w:right="489"/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4"/>
              <w:ind w:left="210" w:right="183"/>
              <w:jc w:val="center"/>
              <w:rPr>
                <w:b/>
                <w:sz w:val="18"/>
              </w:rPr>
            </w:pPr>
          </w:p>
        </w:tc>
        <w:tc>
          <w:tcPr>
            <w:tcW w:w="1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4"/>
              <w:ind w:left="202"/>
              <w:rPr>
                <w:b/>
                <w:sz w:val="18"/>
              </w:rPr>
            </w:pPr>
          </w:p>
        </w:tc>
        <w:tc>
          <w:tcPr>
            <w:tcW w:w="1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4"/>
              <w:ind w:left="241"/>
              <w:rPr>
                <w:b/>
                <w:sz w:val="18"/>
              </w:rPr>
            </w:pP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82"/>
              <w:ind w:left="1045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45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2"/>
              <w:ind w:left="457"/>
              <w:rPr>
                <w:b/>
                <w:sz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2"/>
              <w:ind w:left="211" w:right="183"/>
              <w:jc w:val="center"/>
              <w:rPr>
                <w:b/>
                <w:sz w:val="18"/>
              </w:rPr>
            </w:pPr>
          </w:p>
        </w:tc>
        <w:tc>
          <w:tcPr>
            <w:tcW w:w="1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2"/>
              <w:ind w:left="202"/>
              <w:rPr>
                <w:b/>
                <w:sz w:val="18"/>
              </w:rPr>
            </w:pPr>
          </w:p>
        </w:tc>
        <w:tc>
          <w:tcPr>
            <w:tcW w:w="1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2"/>
              <w:ind w:left="243"/>
              <w:rPr>
                <w:b/>
                <w:sz w:val="18"/>
              </w:rPr>
            </w:pP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82"/>
              <w:ind w:left="1099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45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1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457" w:type="dxa"/>
            <w:gridSpan w:val="2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176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9937" w:type="dxa"/>
            <w:gridSpan w:val="10"/>
            <w:tcBorders>
              <w:bottom w:val="single" w:color="000000" w:sz="4" w:space="0"/>
            </w:tcBorders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528"/>
                <w:tab w:val="left" w:pos="529"/>
              </w:tabs>
              <w:spacing w:before="8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公司名称/发票抬头: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9937" w:type="dxa"/>
            <w:gridSpan w:val="10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tabs>
                <w:tab w:val="left" w:pos="528"/>
                <w:tab w:val="left" w:pos="529"/>
                <w:tab w:val="left" w:pos="3526"/>
              </w:tabs>
              <w:spacing w:before="82"/>
              <w:rPr>
                <w:b/>
                <w:sz w:val="18"/>
              </w:rPr>
            </w:pPr>
            <w:r>
              <w:rPr>
                <w:b/>
                <w:sz w:val="18"/>
              </w:rPr>
              <w:t>发票类别：</w:t>
            </w:r>
            <w:r>
              <w:rPr>
                <w:b/>
                <w:sz w:val="18"/>
              </w:rPr>
              <w:sym w:font="Wingdings 2" w:char="00A3"/>
            </w:r>
            <w:r>
              <w:rPr>
                <w:b/>
                <w:sz w:val="18"/>
              </w:rPr>
              <w:t>增值税普通发票</w:t>
            </w:r>
            <w:r>
              <w:rPr>
                <w:b/>
                <w:sz w:val="18"/>
              </w:rPr>
              <w:tab/>
            </w:r>
            <w:r>
              <w:rPr>
                <w:rFonts w:hint="eastAsia"/>
                <w:b/>
                <w:sz w:val="18"/>
              </w:rPr>
              <w:sym w:font="Wingdings 2" w:char="00A3"/>
            </w:r>
            <w:r>
              <w:rPr>
                <w:b/>
                <w:sz w:val="18"/>
              </w:rPr>
              <w:t>增值税专用发票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9937" w:type="dxa"/>
            <w:gridSpan w:val="10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tabs>
                <w:tab w:val="left" w:pos="528"/>
                <w:tab w:val="left" w:pos="529"/>
                <w:tab w:val="left" w:pos="3526"/>
              </w:tabs>
              <w:spacing w:before="82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  <w:lang w:eastAsia="zh-CN"/>
              </w:rPr>
              <w:t>会计科目：</w:t>
            </w:r>
            <w:r>
              <w:rPr>
                <w:rFonts w:hint="eastAsia"/>
                <w:b/>
                <w:sz w:val="18"/>
              </w:rPr>
              <w:sym w:font="Wingdings 2" w:char="00A3"/>
            </w:r>
            <w:r>
              <w:rPr>
                <w:rFonts w:hint="eastAsia"/>
                <w:b/>
                <w:sz w:val="18"/>
                <w:lang w:eastAsia="zh-CN"/>
              </w:rPr>
              <w:t>咨询服务费</w:t>
            </w:r>
            <w:r>
              <w:rPr>
                <w:rFonts w:hint="eastAsia"/>
                <w:b/>
                <w:sz w:val="18"/>
                <w:lang w:val="en-US" w:eastAsia="zh-CN"/>
              </w:rPr>
              <w:t xml:space="preserve">                   </w:t>
            </w:r>
            <w:r>
              <w:rPr>
                <w:rFonts w:hint="eastAsia"/>
                <w:b/>
                <w:sz w:val="18"/>
              </w:rPr>
              <w:sym w:font="Wingdings 2" w:char="00A3"/>
            </w:r>
            <w:r>
              <w:rPr>
                <w:rFonts w:hint="eastAsia"/>
                <w:b/>
                <w:sz w:val="18"/>
                <w:lang w:val="en-US" w:eastAsia="zh-CN"/>
              </w:rPr>
              <w:t>现代服务费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937" w:type="dxa"/>
            <w:gridSpan w:val="10"/>
            <w:tcBorders>
              <w:top w:val="single" w:color="000000" w:sz="4" w:space="0"/>
            </w:tcBorders>
          </w:tcPr>
          <w:p>
            <w:pPr>
              <w:pStyle w:val="10"/>
              <w:numPr>
                <w:ilvl w:val="0"/>
                <w:numId w:val="3"/>
              </w:numPr>
              <w:tabs>
                <w:tab w:val="left" w:pos="528"/>
                <w:tab w:val="left" w:pos="529"/>
                <w:tab w:val="left" w:pos="2887"/>
              </w:tabs>
              <w:spacing w:before="56"/>
              <w:rPr>
                <w:b/>
                <w:sz w:val="18"/>
              </w:rPr>
            </w:pPr>
            <w:r>
              <w:rPr>
                <w:b/>
                <w:sz w:val="18"/>
              </w:rPr>
              <w:t>付款方式：</w:t>
            </w:r>
            <w:r>
              <w:rPr>
                <w:rFonts w:hint="eastAsia"/>
                <w:b/>
                <w:sz w:val="18"/>
              </w:rPr>
              <w:sym w:font="Wingdings 2" w:char="00A3"/>
            </w:r>
            <w:r>
              <w:rPr>
                <w:b/>
                <w:sz w:val="18"/>
              </w:rPr>
              <w:t>汇款</w:t>
            </w:r>
            <w:r>
              <w:rPr>
                <w:b/>
                <w:sz w:val="18"/>
              </w:rPr>
              <w:tab/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91" w:type="dxa"/>
            <w:tcBorders>
              <w:bottom w:val="single" w:color="000000" w:sz="4" w:space="0"/>
              <w:right w:val="single" w:color="C0C0C0" w:sz="2" w:space="0"/>
            </w:tcBorders>
          </w:tcPr>
          <w:p>
            <w:pPr>
              <w:pStyle w:val="10"/>
              <w:spacing w:before="145"/>
              <w:ind w:left="174" w:right="158"/>
              <w:jc w:val="center"/>
              <w:rPr>
                <w:sz w:val="18"/>
              </w:rPr>
            </w:pPr>
            <w:r>
              <w:rPr>
                <w:sz w:val="18"/>
              </w:rPr>
              <w:t>联系人姓名</w:t>
            </w:r>
          </w:p>
        </w:tc>
        <w:tc>
          <w:tcPr>
            <w:tcW w:w="1926" w:type="dxa"/>
            <w:gridSpan w:val="3"/>
            <w:tcBorders>
              <w:left w:val="single" w:color="C0C0C0" w:sz="2" w:space="0"/>
              <w:bottom w:val="single" w:color="000000" w:sz="4" w:space="0"/>
              <w:right w:val="single" w:color="C0C0C0" w:sz="2" w:space="0"/>
            </w:tcBorders>
          </w:tcPr>
          <w:p>
            <w:pPr>
              <w:pStyle w:val="10"/>
              <w:spacing w:before="145"/>
              <w:ind w:left="576"/>
              <w:rPr>
                <w:sz w:val="18"/>
              </w:rPr>
            </w:pPr>
            <w:r>
              <w:rPr>
                <w:sz w:val="18"/>
              </w:rPr>
              <w:t>部门/职务</w:t>
            </w:r>
          </w:p>
        </w:tc>
        <w:tc>
          <w:tcPr>
            <w:tcW w:w="1446" w:type="dxa"/>
            <w:tcBorders>
              <w:left w:val="single" w:color="C0C0C0" w:sz="2" w:space="0"/>
              <w:bottom w:val="single" w:color="000000" w:sz="4" w:space="0"/>
              <w:right w:val="single" w:color="C0C0C0" w:sz="2" w:space="0"/>
            </w:tcBorders>
          </w:tcPr>
          <w:p>
            <w:pPr>
              <w:pStyle w:val="10"/>
              <w:spacing w:before="145"/>
              <w:ind w:left="255" w:right="255"/>
              <w:jc w:val="center"/>
              <w:rPr>
                <w:sz w:val="18"/>
              </w:rPr>
            </w:pPr>
            <w:r>
              <w:rPr>
                <w:sz w:val="18"/>
              </w:rPr>
              <w:t>电话</w:t>
            </w:r>
          </w:p>
        </w:tc>
        <w:tc>
          <w:tcPr>
            <w:tcW w:w="1989" w:type="dxa"/>
            <w:gridSpan w:val="4"/>
            <w:tcBorders>
              <w:left w:val="single" w:color="C0C0C0" w:sz="2" w:space="0"/>
              <w:bottom w:val="single" w:color="000000" w:sz="4" w:space="0"/>
              <w:right w:val="single" w:color="C0C0C0" w:sz="2" w:space="0"/>
            </w:tcBorders>
          </w:tcPr>
          <w:p>
            <w:pPr>
              <w:pStyle w:val="10"/>
              <w:spacing w:before="145"/>
              <w:ind w:left="542"/>
              <w:rPr>
                <w:sz w:val="18"/>
              </w:rPr>
            </w:pPr>
            <w:r>
              <w:rPr>
                <w:sz w:val="18"/>
              </w:rPr>
              <w:t>联系人手机</w:t>
            </w:r>
          </w:p>
        </w:tc>
        <w:tc>
          <w:tcPr>
            <w:tcW w:w="3285" w:type="dxa"/>
            <w:tcBorders>
              <w:left w:val="single" w:color="C0C0C0" w:sz="2" w:space="0"/>
              <w:bottom w:val="single" w:color="000000" w:sz="4" w:space="0"/>
            </w:tcBorders>
          </w:tcPr>
          <w:p>
            <w:pPr>
              <w:pStyle w:val="10"/>
              <w:spacing w:line="311" w:lineRule="exact"/>
              <w:ind w:left="166" w:right="120"/>
              <w:jc w:val="center"/>
              <w:rPr>
                <w:sz w:val="18"/>
              </w:rPr>
            </w:pPr>
            <w:r>
              <w:rPr>
                <w:sz w:val="18"/>
              </w:rPr>
              <w:t>电子邮箱</w:t>
            </w:r>
            <w:r>
              <w:rPr>
                <w:color w:val="0033CC"/>
                <w:sz w:val="18"/>
              </w:rPr>
              <w:t>(非常重要！我们将主要通过</w:t>
            </w:r>
          </w:p>
          <w:p>
            <w:pPr>
              <w:pStyle w:val="10"/>
              <w:spacing w:line="293" w:lineRule="exact"/>
              <w:ind w:left="166" w:right="120"/>
              <w:jc w:val="center"/>
              <w:rPr>
                <w:sz w:val="18"/>
              </w:rPr>
            </w:pPr>
            <w:r>
              <w:rPr>
                <w:color w:val="0033CC"/>
                <w:sz w:val="18"/>
              </w:rPr>
              <w:t>此方式向您提供课程信息)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291" w:type="dxa"/>
            <w:tcBorders>
              <w:top w:val="single" w:color="000000" w:sz="4" w:space="0"/>
              <w:bottom w:val="single" w:color="000000" w:sz="2" w:space="0"/>
              <w:right w:val="single" w:color="C0C0C0" w:sz="2" w:space="0"/>
            </w:tcBorders>
          </w:tcPr>
          <w:p>
            <w:pPr>
              <w:pStyle w:val="10"/>
              <w:spacing w:before="84"/>
              <w:ind w:left="174" w:right="158"/>
              <w:jc w:val="center"/>
              <w:rPr>
                <w:b/>
                <w:sz w:val="18"/>
              </w:rPr>
            </w:pPr>
          </w:p>
        </w:tc>
        <w:tc>
          <w:tcPr>
            <w:tcW w:w="1926" w:type="dxa"/>
            <w:gridSpan w:val="3"/>
            <w:tcBorders>
              <w:top w:val="single" w:color="000000" w:sz="4" w:space="0"/>
              <w:left w:val="single" w:color="C0C0C0" w:sz="2" w:space="0"/>
              <w:bottom w:val="single" w:color="000000" w:sz="2" w:space="0"/>
              <w:right w:val="single" w:color="C0C0C0" w:sz="2" w:space="0"/>
            </w:tcBorders>
          </w:tcPr>
          <w:p>
            <w:pPr>
              <w:pStyle w:val="10"/>
              <w:spacing w:before="84"/>
              <w:ind w:left="302"/>
              <w:rPr>
                <w:b/>
                <w:sz w:val="18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C0C0C0" w:sz="2" w:space="0"/>
              <w:bottom w:val="single" w:color="000000" w:sz="2" w:space="0"/>
              <w:right w:val="single" w:color="C0C0C0" w:sz="2" w:space="0"/>
            </w:tcBorders>
          </w:tcPr>
          <w:p>
            <w:pPr>
              <w:pStyle w:val="10"/>
              <w:spacing w:before="84"/>
              <w:ind w:left="256" w:right="255"/>
              <w:jc w:val="center"/>
              <w:rPr>
                <w:b/>
                <w:sz w:val="18"/>
              </w:rPr>
            </w:pPr>
          </w:p>
        </w:tc>
        <w:tc>
          <w:tcPr>
            <w:tcW w:w="1989" w:type="dxa"/>
            <w:gridSpan w:val="4"/>
            <w:tcBorders>
              <w:top w:val="single" w:color="000000" w:sz="4" w:space="0"/>
              <w:left w:val="single" w:color="C0C0C0" w:sz="2" w:space="0"/>
              <w:bottom w:val="single" w:color="000000" w:sz="2" w:space="0"/>
              <w:right w:val="single" w:color="C0C0C0" w:sz="2" w:space="0"/>
            </w:tcBorders>
          </w:tcPr>
          <w:p>
            <w:pPr>
              <w:pStyle w:val="10"/>
              <w:spacing w:before="84"/>
              <w:ind w:left="383"/>
              <w:rPr>
                <w:b/>
                <w:sz w:val="18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C0C0C0" w:sz="2" w:space="0"/>
              <w:bottom w:val="single" w:color="000000" w:sz="2" w:space="0"/>
            </w:tcBorders>
          </w:tcPr>
          <w:p>
            <w:pPr>
              <w:pStyle w:val="10"/>
              <w:spacing w:before="84"/>
              <w:ind w:left="1040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937" w:type="dxa"/>
            <w:gridSpan w:val="10"/>
            <w:tcBorders>
              <w:top w:val="single" w:color="000000" w:sz="2" w:space="0"/>
            </w:tcBorders>
          </w:tcPr>
          <w:p>
            <w:pPr>
              <w:pStyle w:val="10"/>
              <w:spacing w:before="84"/>
              <w:ind w:left="108"/>
              <w:rPr>
                <w:sz w:val="18"/>
              </w:rPr>
            </w:pPr>
            <w:r>
              <w:rPr>
                <w:sz w:val="18"/>
              </w:rPr>
              <w:t>联系人邮寄地址/邮编：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746" w:type="dxa"/>
            <w:gridSpan w:val="6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2"/>
              <w:ind w:left="108"/>
              <w:rPr>
                <w:sz w:val="18"/>
              </w:rPr>
            </w:pPr>
            <w:r>
              <w:rPr>
                <w:sz w:val="18"/>
              </w:rPr>
              <w:t xml:space="preserve">是否需要我们帮您预定酒店？□ 是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否</w:t>
            </w:r>
          </w:p>
        </w:tc>
        <w:tc>
          <w:tcPr>
            <w:tcW w:w="5191" w:type="dxa"/>
            <w:gridSpan w:val="4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1"/>
              <w:ind w:left="117"/>
              <w:rPr>
                <w:sz w:val="18"/>
              </w:rPr>
            </w:pPr>
            <w:r>
              <w:rPr>
                <w:sz w:val="18"/>
              </w:rPr>
              <w:t>其他要求：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827" w:type="dxa"/>
            <w:gridSpan w:val="7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3"/>
              <w:ind w:left="2534" w:right="25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注意事项</w:t>
            </w:r>
          </w:p>
        </w:tc>
        <w:tc>
          <w:tcPr>
            <w:tcW w:w="4110" w:type="dxa"/>
            <w:gridSpan w:val="3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83"/>
              <w:ind w:left="1506" w:right="8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银行汇款帐号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9" w:hRule="atLeast"/>
        </w:trPr>
        <w:tc>
          <w:tcPr>
            <w:tcW w:w="5827" w:type="dxa"/>
            <w:gridSpan w:val="7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numPr>
                <w:ilvl w:val="0"/>
                <w:numId w:val="4"/>
              </w:numPr>
              <w:tabs>
                <w:tab w:val="left" w:pos="528"/>
                <w:tab w:val="left" w:pos="529"/>
              </w:tabs>
              <w:spacing w:before="85"/>
              <w:ind w:hanging="42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请填妥本表格后发送邮件至赛宝培训部，我们将在 </w:t>
            </w:r>
            <w:r>
              <w:rPr>
                <w:sz w:val="16"/>
              </w:rPr>
              <w:t>24</w:t>
            </w:r>
            <w:r>
              <w:rPr>
                <w:spacing w:val="-3"/>
                <w:sz w:val="16"/>
              </w:rPr>
              <w:t xml:space="preserve"> 小时内与您确认。</w:t>
            </w:r>
          </w:p>
          <w:p>
            <w:pPr>
              <w:pStyle w:val="10"/>
              <w:numPr>
                <w:ilvl w:val="0"/>
                <w:numId w:val="4"/>
              </w:numPr>
              <w:tabs>
                <w:tab w:val="left" w:pos="528"/>
                <w:tab w:val="left" w:pos="529"/>
              </w:tabs>
              <w:spacing w:before="112"/>
              <w:ind w:hanging="421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请于课前至少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个工作日将您的培训费汇至</w:t>
            </w:r>
            <w:r>
              <w:rPr>
                <w:rFonts w:hint="eastAsia"/>
                <w:spacing w:val="-3"/>
                <w:sz w:val="16"/>
              </w:rPr>
              <w:t>指定</w:t>
            </w:r>
            <w:r>
              <w:rPr>
                <w:spacing w:val="-3"/>
                <w:sz w:val="16"/>
              </w:rPr>
              <w:t>帐户。</w:t>
            </w:r>
          </w:p>
          <w:p>
            <w:pPr>
              <w:pStyle w:val="10"/>
              <w:numPr>
                <w:ilvl w:val="0"/>
                <w:numId w:val="4"/>
              </w:numPr>
              <w:tabs>
                <w:tab w:val="left" w:pos="528"/>
                <w:tab w:val="left" w:pos="529"/>
              </w:tabs>
              <w:spacing w:before="17"/>
              <w:ind w:hanging="421"/>
              <w:rPr>
                <w:rFonts w:hint="eastAsia"/>
                <w:b/>
                <w:sz w:val="16"/>
              </w:rPr>
            </w:pPr>
            <w:r>
              <w:rPr>
                <w:sz w:val="16"/>
              </w:rPr>
              <w:t>如需查询有关课程</w:t>
            </w:r>
            <w:r>
              <w:rPr>
                <w:rFonts w:hint="eastAsia"/>
                <w:sz w:val="16"/>
              </w:rPr>
              <w:t>详情，请联系：</w:t>
            </w:r>
          </w:p>
          <w:p>
            <w:pPr>
              <w:pStyle w:val="10"/>
              <w:tabs>
                <w:tab w:val="left" w:pos="528"/>
                <w:tab w:val="left" w:pos="529"/>
              </w:tabs>
              <w:spacing w:before="17"/>
              <w:ind w:left="528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许继森</w:t>
            </w:r>
            <w:r>
              <w:rPr>
                <w:b/>
                <w:sz w:val="16"/>
              </w:rPr>
              <w:tab/>
            </w:r>
          </w:p>
          <w:p>
            <w:pPr>
              <w:pStyle w:val="10"/>
              <w:tabs>
                <w:tab w:val="left" w:pos="2748"/>
                <w:tab w:val="left" w:pos="4073"/>
              </w:tabs>
              <w:spacing w:before="17"/>
              <w:ind w:left="528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>Tel:</w:t>
            </w:r>
            <w:r>
              <w:rPr>
                <w:rFonts w:hint="eastAsia"/>
                <w:b/>
                <w:spacing w:val="-2"/>
                <w:sz w:val="16"/>
                <w:lang w:val="en-US"/>
              </w:rPr>
              <w:t>13760795902</w:t>
            </w:r>
          </w:p>
          <w:p>
            <w:pPr>
              <w:pStyle w:val="10"/>
              <w:spacing w:before="17" w:line="285" w:lineRule="exact"/>
              <w:ind w:left="528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 xml:space="preserve">Email: </w:t>
            </w:r>
            <w:r>
              <w:rPr>
                <w:rFonts w:hint="eastAsia"/>
                <w:b/>
                <w:sz w:val="16"/>
              </w:rPr>
              <w:t>xujs</w:t>
            </w:r>
            <w:r>
              <w:rPr>
                <w:rFonts w:hint="eastAsia"/>
                <w:b/>
                <w:sz w:val="16"/>
                <w:lang w:val="en-US"/>
              </w:rPr>
              <w:t>@ceprei.org</w:t>
            </w:r>
          </w:p>
        </w:tc>
        <w:tc>
          <w:tcPr>
            <w:tcW w:w="4110" w:type="dxa"/>
            <w:gridSpan w:val="3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11"/>
              <w:rPr>
                <w:b/>
                <w:sz w:val="26"/>
              </w:rPr>
            </w:pPr>
          </w:p>
          <w:p>
            <w:pPr>
              <w:pStyle w:val="10"/>
              <w:spacing w:line="253" w:lineRule="auto"/>
              <w:ind w:left="118" w:right="848"/>
              <w:rPr>
                <w:rFonts w:hint="eastAsia"/>
                <w:sz w:val="16"/>
              </w:rPr>
            </w:pPr>
            <w:r>
              <w:rPr>
                <w:sz w:val="16"/>
              </w:rPr>
              <w:t>地址：</w:t>
            </w:r>
            <w:r>
              <w:rPr>
                <w:rFonts w:hint="eastAsia"/>
                <w:sz w:val="16"/>
              </w:rPr>
              <w:t>深圳市宝安区新湖路2108号</w:t>
            </w:r>
          </w:p>
          <w:p>
            <w:pPr>
              <w:pStyle w:val="10"/>
              <w:spacing w:line="253" w:lineRule="auto"/>
              <w:ind w:left="118" w:right="1322"/>
              <w:rPr>
                <w:sz w:val="16"/>
              </w:rPr>
            </w:pPr>
            <w:r>
              <w:rPr>
                <w:sz w:val="16"/>
              </w:rPr>
              <w:t>邮编：51</w:t>
            </w:r>
            <w:r>
              <w:rPr>
                <w:rFonts w:hint="eastAsia"/>
                <w:sz w:val="16"/>
              </w:rPr>
              <w:t>8101</w:t>
            </w:r>
          </w:p>
          <w:p>
            <w:pPr>
              <w:pStyle w:val="10"/>
              <w:spacing w:line="294" w:lineRule="exact"/>
              <w:ind w:left="118"/>
              <w:rPr>
                <w:sz w:val="16"/>
              </w:rPr>
            </w:pPr>
            <w:r>
              <w:rPr>
                <w:sz w:val="16"/>
              </w:rPr>
              <w:t>开户行：中信银行</w:t>
            </w:r>
            <w:r>
              <w:rPr>
                <w:rFonts w:hint="eastAsia"/>
                <w:sz w:val="16"/>
              </w:rPr>
              <w:t>深圳</w:t>
            </w:r>
            <w:r>
              <w:rPr>
                <w:sz w:val="16"/>
              </w:rPr>
              <w:t>分行</w:t>
            </w:r>
            <w:r>
              <w:rPr>
                <w:rFonts w:hint="eastAsia"/>
                <w:sz w:val="16"/>
              </w:rPr>
              <w:t>宝安支行</w:t>
            </w:r>
          </w:p>
          <w:p>
            <w:pPr>
              <w:pStyle w:val="10"/>
              <w:spacing w:before="17" w:line="253" w:lineRule="auto"/>
              <w:ind w:left="118" w:right="990"/>
              <w:rPr>
                <w:sz w:val="16"/>
              </w:rPr>
            </w:pPr>
            <w:r>
              <w:rPr>
                <w:sz w:val="16"/>
              </w:rPr>
              <w:t>户名：</w:t>
            </w:r>
            <w:r>
              <w:rPr>
                <w:rFonts w:hint="eastAsia"/>
                <w:sz w:val="16"/>
              </w:rPr>
              <w:t>富泰捷科技发展（深圳）有限公司</w:t>
            </w:r>
            <w:r>
              <w:rPr>
                <w:sz w:val="16"/>
              </w:rPr>
              <w:t>帐号：744</w:t>
            </w:r>
            <w:r>
              <w:rPr>
                <w:rFonts w:hint="eastAsia"/>
                <w:sz w:val="16"/>
              </w:rPr>
              <w:t>1510182600131090</w:t>
            </w:r>
          </w:p>
        </w:tc>
      </w:tr>
    </w:tbl>
    <w:p>
      <w:pPr>
        <w:spacing w:before="206" w:after="4"/>
        <w:ind w:left="141"/>
        <w:rPr>
          <w:rFonts w:ascii="宋体" w:hAnsi="宋体" w:eastAsia="宋体"/>
          <w:b/>
          <w:bCs/>
          <w:sz w:val="18"/>
        </w:rPr>
      </w:pPr>
      <w:r>
        <w:rPr>
          <w:rFonts w:hint="eastAsia" w:ascii="宋体" w:hAnsi="宋体" w:eastAsia="宋体"/>
          <w:b/>
          <w:bCs/>
          <w:sz w:val="18"/>
          <w:lang w:eastAsia="zh-CN"/>
        </w:rPr>
        <w:t>开票资料</w:t>
      </w:r>
      <w:r>
        <w:rPr>
          <w:rFonts w:hint="eastAsia" w:ascii="宋体" w:hAnsi="宋体" w:eastAsia="宋体"/>
          <w:b/>
          <w:bCs/>
          <w:sz w:val="18"/>
        </w:rPr>
        <w:t>：</w:t>
      </w:r>
    </w:p>
    <w:tbl>
      <w:tblPr>
        <w:tblStyle w:val="6"/>
        <w:tblW w:w="9938" w:type="dxa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7"/>
        <w:gridCol w:w="2551"/>
        <w:gridCol w:w="2411"/>
        <w:gridCol w:w="32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717" w:type="dxa"/>
            <w:shd w:val="clear" w:color="auto" w:fill="D8D8D8"/>
          </w:tcPr>
          <w:p>
            <w:pPr>
              <w:pStyle w:val="10"/>
              <w:spacing w:before="104"/>
              <w:ind w:left="407"/>
              <w:rPr>
                <w:b/>
                <w:sz w:val="16"/>
              </w:rPr>
            </w:pPr>
            <w:r>
              <w:rPr>
                <w:b/>
                <w:sz w:val="16"/>
              </w:rPr>
              <w:t>1、客户名称</w:t>
            </w:r>
          </w:p>
        </w:tc>
        <w:tc>
          <w:tcPr>
            <w:tcW w:w="2551" w:type="dxa"/>
            <w:shd w:val="clear" w:color="auto" w:fill="D8D8D8"/>
          </w:tcPr>
          <w:p>
            <w:pPr>
              <w:pStyle w:val="10"/>
              <w:spacing w:before="104"/>
              <w:ind w:left="442"/>
              <w:rPr>
                <w:b/>
                <w:sz w:val="16"/>
              </w:rPr>
            </w:pPr>
            <w:r>
              <w:rPr>
                <w:b/>
                <w:sz w:val="16"/>
              </w:rPr>
              <w:t>2、纳税人识别号(税号)</w:t>
            </w:r>
          </w:p>
        </w:tc>
        <w:tc>
          <w:tcPr>
            <w:tcW w:w="2411" w:type="dxa"/>
            <w:shd w:val="clear" w:color="auto" w:fill="D8D8D8"/>
          </w:tcPr>
          <w:p>
            <w:pPr>
              <w:pStyle w:val="10"/>
              <w:spacing w:before="104"/>
              <w:ind w:left="515"/>
              <w:rPr>
                <w:b/>
                <w:sz w:val="16"/>
              </w:rPr>
            </w:pPr>
            <w:r>
              <w:rPr>
                <w:b/>
                <w:sz w:val="16"/>
              </w:rPr>
              <w:t>3、注册地址、电话</w:t>
            </w:r>
          </w:p>
        </w:tc>
        <w:tc>
          <w:tcPr>
            <w:tcW w:w="3259" w:type="dxa"/>
            <w:shd w:val="clear" w:color="auto" w:fill="D8D8D8"/>
          </w:tcPr>
          <w:p>
            <w:pPr>
              <w:pStyle w:val="10"/>
              <w:spacing w:before="104"/>
              <w:ind w:left="1018"/>
              <w:rPr>
                <w:b/>
                <w:sz w:val="16"/>
              </w:rPr>
            </w:pPr>
            <w:r>
              <w:rPr>
                <w:b/>
                <w:sz w:val="16"/>
              </w:rPr>
              <w:t>4、开户行及帐号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717" w:type="dxa"/>
          </w:tcPr>
          <w:p>
            <w:pPr>
              <w:pStyle w:val="10"/>
              <w:spacing w:before="163" w:line="253" w:lineRule="auto"/>
              <w:ind w:left="107" w:right="158"/>
              <w:rPr>
                <w:b/>
                <w:sz w:val="16"/>
              </w:rPr>
            </w:pPr>
          </w:p>
        </w:tc>
        <w:tc>
          <w:tcPr>
            <w:tcW w:w="2551" w:type="dxa"/>
          </w:tcPr>
          <w:p>
            <w:pPr>
              <w:pStyle w:val="10"/>
              <w:ind w:left="106"/>
              <w:rPr>
                <w:b/>
                <w:sz w:val="16"/>
              </w:rPr>
            </w:pPr>
            <w:bookmarkStart w:id="0" w:name="_GoBack"/>
            <w:bookmarkEnd w:id="0"/>
          </w:p>
        </w:tc>
        <w:tc>
          <w:tcPr>
            <w:tcW w:w="2411" w:type="dxa"/>
          </w:tcPr>
          <w:p>
            <w:pPr>
              <w:pStyle w:val="10"/>
              <w:spacing w:line="283" w:lineRule="exact"/>
              <w:ind w:left="108"/>
              <w:rPr>
                <w:b/>
                <w:sz w:val="16"/>
              </w:rPr>
            </w:pPr>
          </w:p>
        </w:tc>
        <w:tc>
          <w:tcPr>
            <w:tcW w:w="3259" w:type="dxa"/>
          </w:tcPr>
          <w:p>
            <w:pPr>
              <w:pStyle w:val="10"/>
              <w:spacing w:before="163" w:line="253" w:lineRule="auto"/>
              <w:ind w:left="106" w:right="1463"/>
              <w:rPr>
                <w:b/>
                <w:sz w:val="16"/>
              </w:rPr>
            </w:pPr>
          </w:p>
        </w:tc>
      </w:tr>
    </w:tbl>
    <w:p>
      <w:pPr>
        <w:pStyle w:val="2"/>
        <w:rPr>
          <w:rFonts w:ascii="宋体"/>
          <w:b w:val="0"/>
          <w:sz w:val="18"/>
        </w:rPr>
      </w:pPr>
    </w:p>
    <w:p>
      <w:pPr>
        <w:pStyle w:val="2"/>
        <w:rPr>
          <w:rFonts w:ascii="宋体"/>
          <w:b w:val="0"/>
          <w:sz w:val="18"/>
        </w:rPr>
      </w:pPr>
    </w:p>
    <w:p>
      <w:pPr>
        <w:pStyle w:val="2"/>
        <w:rPr>
          <w:rFonts w:ascii="宋体"/>
          <w:b w:val="0"/>
          <w:sz w:val="18"/>
        </w:rPr>
      </w:pPr>
    </w:p>
    <w:p>
      <w:pPr>
        <w:pStyle w:val="2"/>
        <w:spacing w:before="12"/>
        <w:rPr>
          <w:rFonts w:ascii="宋体"/>
          <w:b w:val="0"/>
          <w:sz w:val="21"/>
        </w:rPr>
      </w:pPr>
    </w:p>
    <w:p>
      <w:pPr>
        <w:ind w:right="563"/>
        <w:jc w:val="right"/>
        <w:rPr>
          <w:rFonts w:ascii="宋体" w:eastAsia="宋体"/>
          <w:sz w:val="18"/>
        </w:rPr>
      </w:pPr>
      <w:r>
        <w:rPr>
          <w:rFonts w:hint="eastAsia" w:ascii="宋体" w:eastAsia="宋体"/>
          <w:sz w:val="18"/>
        </w:rPr>
        <w:t>2019 版本</w:t>
      </w:r>
    </w:p>
    <w:sectPr>
      <w:type w:val="continuous"/>
      <w:pgSz w:w="11910" w:h="16840"/>
      <w:pgMar w:top="600" w:right="820" w:bottom="0" w:left="8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0"/>
      <w:numFmt w:val="bullet"/>
      <w:lvlText w:val=""/>
      <w:lvlJc w:val="left"/>
      <w:pPr>
        <w:ind w:left="528" w:hanging="421"/>
      </w:pPr>
      <w:rPr>
        <w:rFonts w:hint="default" w:ascii="Wingdings" w:hAnsi="Wingdings" w:eastAsia="Wingdings" w:cs="Wingdings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58" w:hanging="4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97" w:hanging="4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36" w:hanging="4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74" w:hanging="4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13" w:hanging="4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52" w:hanging="4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90" w:hanging="4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029" w:hanging="421"/>
      </w:pPr>
      <w:rPr>
        <w:rFonts w:hint="default"/>
        <w:lang w:val="zh-CN" w:eastAsia="zh-CN" w:bidi="zh-CN"/>
      </w:rPr>
    </w:lvl>
  </w:abstractNum>
  <w:abstractNum w:abstractNumId="1">
    <w:nsid w:val="00000002"/>
    <w:multiLevelType w:val="multilevel"/>
    <w:tmpl w:val="00000002"/>
    <w:lvl w:ilvl="0" w:tentative="0">
      <w:start w:val="0"/>
      <w:numFmt w:val="bullet"/>
      <w:lvlText w:val=""/>
      <w:lvlJc w:val="left"/>
      <w:pPr>
        <w:ind w:left="528" w:hanging="421"/>
      </w:pPr>
      <w:rPr>
        <w:rFonts w:hint="default" w:ascii="Wingdings" w:hAnsi="Wingdings" w:eastAsia="Wingdings" w:cs="Wingdings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58" w:hanging="4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97" w:hanging="4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36" w:hanging="4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74" w:hanging="4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13" w:hanging="4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52" w:hanging="4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90" w:hanging="4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029" w:hanging="421"/>
      </w:pPr>
      <w:rPr>
        <w:rFonts w:hint="default"/>
        <w:lang w:val="zh-CN" w:eastAsia="zh-CN" w:bidi="zh-CN"/>
      </w:rPr>
    </w:lvl>
  </w:abstractNum>
  <w:abstractNum w:abstractNumId="2">
    <w:nsid w:val="00000003"/>
    <w:multiLevelType w:val="multilevel"/>
    <w:tmpl w:val="00000003"/>
    <w:lvl w:ilvl="0" w:tentative="0">
      <w:start w:val="0"/>
      <w:numFmt w:val="bullet"/>
      <w:lvlText w:val=""/>
      <w:lvlJc w:val="left"/>
      <w:pPr>
        <w:ind w:left="528" w:hanging="421"/>
      </w:pPr>
      <w:rPr>
        <w:rFonts w:hint="default" w:ascii="Wingdings" w:hAnsi="Wingdings" w:eastAsia="Wingdings" w:cs="Wingdings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58" w:hanging="4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97" w:hanging="4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36" w:hanging="4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74" w:hanging="4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13" w:hanging="4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52" w:hanging="4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90" w:hanging="4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029" w:hanging="421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528" w:hanging="420"/>
        <w:jc w:val="left"/>
      </w:pPr>
      <w:rPr>
        <w:rFonts w:hint="default" w:ascii="微软雅黑" w:hAnsi="微软雅黑" w:eastAsia="微软雅黑" w:cs="微软雅黑"/>
        <w:b w:val="0"/>
        <w:spacing w:val="-1"/>
        <w:w w:val="99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48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77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106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634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16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692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220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749" w:hanging="42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E251D"/>
    <w:rsid w:val="000A3BF5"/>
    <w:rsid w:val="00266988"/>
    <w:rsid w:val="00593051"/>
    <w:rsid w:val="006E251D"/>
    <w:rsid w:val="00947CBC"/>
    <w:rsid w:val="00F05F59"/>
    <w:rsid w:val="2C670417"/>
    <w:rsid w:val="474869A1"/>
    <w:rsid w:val="47BD724D"/>
    <w:rsid w:val="6CEF025A"/>
    <w:rsid w:val="739463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PMingLiU" w:cs="宋体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b/>
      <w:bCs/>
      <w:sz w:val="30"/>
      <w:szCs w:val="30"/>
    </w:rPr>
  </w:style>
  <w:style w:type="paragraph" w:styleId="3">
    <w:name w:val="Balloon Text"/>
    <w:basedOn w:val="1"/>
    <w:link w:val="11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head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customStyle="1" w:styleId="8">
    <w:name w:val="Table Normal"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註解方塊文字 字元"/>
    <w:basedOn w:val="7"/>
    <w:link w:val="3"/>
    <w:semiHidden/>
    <w:qFormat/>
    <w:uiPriority w:val="99"/>
    <w:rPr>
      <w:rFonts w:asciiTheme="majorHAnsi" w:hAnsiTheme="majorHAnsi" w:eastAsiaTheme="majorEastAsia" w:cstheme="majorBidi"/>
      <w:sz w:val="18"/>
      <w:szCs w:val="18"/>
      <w:lang w:val="zh-CN" w:eastAsia="zh-CN" w:bidi="zh-CN"/>
    </w:rPr>
  </w:style>
  <w:style w:type="character" w:customStyle="1" w:styleId="12">
    <w:name w:val="頁首 字元"/>
    <w:basedOn w:val="7"/>
    <w:link w:val="5"/>
    <w:semiHidden/>
    <w:qFormat/>
    <w:uiPriority w:val="99"/>
    <w:rPr>
      <w:rFonts w:ascii="微软雅黑" w:hAnsi="微软雅黑" w:eastAsia="微软雅黑" w:cs="微软雅黑"/>
      <w:lang w:val="zh-CN" w:eastAsia="zh-CN" w:bidi="zh-CN"/>
    </w:rPr>
  </w:style>
  <w:style w:type="character" w:customStyle="1" w:styleId="13">
    <w:name w:val="頁尾 字元"/>
    <w:basedOn w:val="7"/>
    <w:link w:val="4"/>
    <w:semiHidden/>
    <w:uiPriority w:val="99"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85</Words>
  <Characters>489</Characters>
  <Lines>4</Lines>
  <Paragraphs>1</Paragraphs>
  <TotalTime>2</TotalTime>
  <ScaleCrop>false</ScaleCrop>
  <LinksUpToDate>false</LinksUpToDate>
  <CharactersWithSpaces>573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2018-11-29T05:28:00Z</dcterms:created>
  <dc:creator>gof09</dc:creator>
  <cp:lastModifiedBy>森牒</cp:lastModifiedBy>
  <dcterms:modified xsi:type="dcterms:W3CDTF">2019-07-30T07:30:03Z</dcterms:modified>
  <dc:title>&lt;4D6963726F736F667420576F7264202D20C8FCB1A6C5E0D1B5BFCEB3CCB1A8C3FBB1ED7265762E31&gt;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2018-11-29T00:00:00Z</vt:filetime>
  </property>
  <property fmtid="{D5CDD505-2E9C-101B-9397-08002B2CF9AE}" pid="5" name="KSOProductBuildVer">
    <vt:lpwstr>2052-11.1.0.8894</vt:lpwstr>
  </property>
</Properties>
</file>